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919" w:rsidRDefault="00A83919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bookmarkStart w:id="0" w:name="_GoBack"/>
      <w:bookmarkEnd w:id="0"/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</w:t>
      </w:r>
      <w:r w:rsidR="00C57C79">
        <w:rPr>
          <w:rFonts w:asciiTheme="minorHAnsi" w:eastAsia="Arial" w:hAnsiTheme="minorHAnsi" w:cs="Calibri"/>
          <w:bCs/>
        </w:rPr>
        <w:br/>
      </w:r>
      <w:r>
        <w:rPr>
          <w:rFonts w:asciiTheme="minorHAnsi" w:eastAsia="Arial" w:hAnsiTheme="minorHAnsi" w:cs="Calibri"/>
          <w:bCs/>
        </w:rPr>
        <w:t xml:space="preserve">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proofErr w:type="spellStart"/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481807" w:rsidRDefault="00481807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481807" w:rsidRDefault="00481807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481807" w:rsidRPr="00D97AAD" w:rsidRDefault="00481807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Uzasadnienie potrzeby dofinansowania z dotacji inwestycji związanych z realizacją zadania publicznego, w szczególności ze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proofErr w:type="spellStart"/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</w:t>
            </w:r>
            <w:proofErr w:type="spellEnd"/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4"/>
        <w:gridCol w:w="2767"/>
        <w:gridCol w:w="3871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4878"/>
        <w:gridCol w:w="1253"/>
        <w:gridCol w:w="404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C57C79">
          <w:footerReference w:type="default" r:id="rId8"/>
          <w:endnotePr>
            <w:numFmt w:val="decimal"/>
          </w:endnotePr>
          <w:pgSz w:w="11906" w:h="16838"/>
          <w:pgMar w:top="1077" w:right="1276" w:bottom="1259" w:left="1418" w:header="709" w:footer="709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7"/>
        <w:gridCol w:w="419"/>
        <w:gridCol w:w="7534"/>
        <w:gridCol w:w="2080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1542FC">
              <w:fldChar w:fldCharType="begin"/>
            </w:r>
            <w:r w:rsidR="001542FC">
              <w:instrText xml:space="preserve"> NOTEREF _Ref448837219 \h  \* MERGEFORMAT </w:instrText>
            </w:r>
            <w:r w:rsidR="001542FC">
              <w:fldChar w:fldCharType="separate"/>
            </w:r>
            <w:r w:rsidR="00044D08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1542FC"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1542FC">
              <w:fldChar w:fldCharType="begin"/>
            </w:r>
            <w:r w:rsidR="001542FC">
              <w:instrText xml:space="preserve"> NOTEREF _Ref448837219 \h  \* MERGEFORMAT </w:instrText>
            </w:r>
            <w:r w:rsidR="001542FC"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1542FC"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1542FC">
              <w:fldChar w:fldCharType="begin"/>
            </w:r>
            <w:r w:rsidR="001542FC">
              <w:instrText xml:space="preserve"> NOTEREF _Ref448837219 \h  \* MERGEFORMAT </w:instrText>
            </w:r>
            <w:r w:rsidR="001542FC"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1542FC"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ą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1542FC">
              <w:fldChar w:fldCharType="begin"/>
            </w:r>
            <w:r w:rsidR="001542FC">
              <w:instrText xml:space="preserve"> NOTEREF _Ref448837219 \h  \* MERGEFORMAT </w:instrText>
            </w:r>
            <w:r w:rsidR="001542FC"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1542FC"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481807" w:rsidRDefault="00481807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481807" w:rsidSect="00481807">
          <w:endnotePr>
            <w:numFmt w:val="decimal"/>
          </w:endnotePr>
          <w:pgSz w:w="11906" w:h="16838" w:code="9"/>
          <w:pgMar w:top="1531" w:right="1276" w:bottom="1259" w:left="1418" w:header="709" w:footer="709" w:gutter="0"/>
          <w:cols w:space="708"/>
          <w:docGrid w:linePitch="360"/>
        </w:sect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proofErr w:type="spellStart"/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</w:t>
            </w:r>
            <w:proofErr w:type="spellEnd"/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1542FC">
              <w:fldChar w:fldCharType="begin"/>
            </w:r>
            <w:r w:rsidR="001542FC">
              <w:instrText xml:space="preserve"> NOTEREF _Ref446592036 \h  \* MERGEFORMAT </w:instrText>
            </w:r>
            <w:r w:rsidR="001542FC">
              <w:fldChar w:fldCharType="separate"/>
            </w:r>
            <w:r w:rsidR="00044D08" w:rsidRPr="00D97AAD">
              <w:t>7</w:t>
            </w:r>
            <w:r w:rsidR="001542FC"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1542FC">
              <w:fldChar w:fldCharType="begin"/>
            </w:r>
            <w:r w:rsidR="001542FC">
              <w:instrText xml:space="preserve"> NOTEREF _Ref447110731 \h  \* MERGEFORMAT </w:instrText>
            </w:r>
            <w:r w:rsidR="001542FC">
              <w:fldChar w:fldCharType="separate"/>
            </w:r>
            <w:r w:rsidR="00044D08" w:rsidRPr="00D97AAD">
              <w:t>9</w:t>
            </w:r>
            <w:r w:rsidR="001542FC"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01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 w zakresie, którego dotyczy zadanie publiczne, w tym informacje obejmujące dotychczasowe doświadczenia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1542FC">
        <w:fldChar w:fldCharType="begin"/>
      </w:r>
      <w:r w:rsidR="001542FC">
        <w:instrText xml:space="preserve"> NOTEREF _Ref454270719 \h  \* MERGEFORMAT </w:instrText>
      </w:r>
      <w:r w:rsidR="001542FC">
        <w:fldChar w:fldCharType="separate"/>
      </w:r>
      <w:r w:rsidR="00C65320" w:rsidRPr="00C65320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1542FC"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A03614" w:rsidRPr="00D97AAD" w:rsidRDefault="005345E5" w:rsidP="0048180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sectPr w:rsidR="00A03614" w:rsidRPr="00D97AAD" w:rsidSect="00481807">
      <w:endnotePr>
        <w:numFmt w:val="decimal"/>
      </w:endnotePr>
      <w:pgSz w:w="11906" w:h="16838"/>
      <w:pgMar w:top="1531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306A" w:rsidRDefault="007F306A">
      <w:r>
        <w:separator/>
      </w:r>
    </w:p>
  </w:endnote>
  <w:endnote w:type="continuationSeparator" w:id="0">
    <w:p w:rsidR="007F306A" w:rsidRDefault="007F3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12D" w:rsidRPr="00C96862" w:rsidRDefault="000711BD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="007F612D"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A83919">
      <w:rPr>
        <w:rFonts w:ascii="Calibri" w:hAnsi="Calibri" w:cs="Calibri"/>
        <w:noProof/>
        <w:sz w:val="22"/>
      </w:rPr>
      <w:t>9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306A" w:rsidRDefault="007F306A">
      <w:r>
        <w:separator/>
      </w:r>
    </w:p>
  </w:footnote>
  <w:footnote w:type="continuationSeparator" w:id="0">
    <w:p w:rsidR="007F306A" w:rsidRDefault="007F306A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11BD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2FC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80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11DF4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06A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3919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4A3E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57C79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2BBF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521ED7B-C343-42A0-817B-1642AE422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416FA-4E8D-46AE-8A8F-240C23545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1535</Words>
  <Characters>9213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Kancelaria Prezydenta RP</dc:creator>
  <cp:lastModifiedBy>Sabina Lubaś</cp:lastModifiedBy>
  <cp:revision>3</cp:revision>
  <cp:lastPrinted>2016-05-31T09:57:00Z</cp:lastPrinted>
  <dcterms:created xsi:type="dcterms:W3CDTF">2018-02-07T13:17:00Z</dcterms:created>
  <dcterms:modified xsi:type="dcterms:W3CDTF">2018-02-08T09:42:00Z</dcterms:modified>
</cp:coreProperties>
</file>